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FC56B8" w:rsidRPr="00D97AAD" w:rsidRDefault="00FC56B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8) 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9617DB">
        <w:rPr>
          <w:rFonts w:asciiTheme="minorHAnsi" w:hAnsiTheme="minorHAnsi" w:cs="Verdana"/>
          <w:color w:val="auto"/>
          <w:sz w:val="18"/>
          <w:szCs w:val="18"/>
        </w:rPr>
        <w:t xml:space="preserve">na potrzeby przyjęcia dotacji </w:t>
      </w:r>
      <w:r w:rsidR="009617DB">
        <w:rPr>
          <w:rFonts w:asciiTheme="minorHAnsi" w:hAnsiTheme="minorHAnsi" w:cs="Verdana"/>
          <w:color w:val="auto"/>
          <w:sz w:val="18"/>
          <w:szCs w:val="18"/>
        </w:rPr>
        <w:t xml:space="preserve">posiadamy nr rachunku bankowego: ………………………………………………………………………………………………. przeznaczonego wyłącznie do operacji związanych </w:t>
      </w:r>
      <w:r w:rsidR="007A4EE7">
        <w:rPr>
          <w:rFonts w:asciiTheme="minorHAnsi" w:hAnsiTheme="minorHAnsi" w:cs="Verdana"/>
          <w:color w:val="auto"/>
          <w:sz w:val="18"/>
          <w:szCs w:val="18"/>
        </w:rPr>
        <w:t xml:space="preserve">                     </w:t>
      </w:r>
      <w:r w:rsidR="009617DB">
        <w:rPr>
          <w:rFonts w:asciiTheme="minorHAnsi" w:hAnsiTheme="minorHAnsi" w:cs="Verdana"/>
          <w:color w:val="auto"/>
          <w:sz w:val="18"/>
          <w:szCs w:val="18"/>
        </w:rPr>
        <w:t xml:space="preserve">z realizacją zadania. 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7A4EE7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trike/>
          <w:color w:val="auto"/>
          <w:sz w:val="20"/>
          <w:szCs w:val="20"/>
        </w:rPr>
      </w:pPr>
      <w:r w:rsidRPr="007A4EE7">
        <w:rPr>
          <w:rFonts w:asciiTheme="minorHAnsi" w:hAnsiTheme="minorHAnsi" w:cs="Verdana"/>
          <w:strike/>
          <w:color w:val="auto"/>
          <w:sz w:val="20"/>
          <w:szCs w:val="20"/>
        </w:rPr>
        <w:t>1</w:t>
      </w:r>
      <w:r w:rsidR="005345E5" w:rsidRPr="007A4EE7">
        <w:rPr>
          <w:rFonts w:asciiTheme="minorHAnsi" w:hAnsiTheme="minorHAnsi" w:cs="Verdana"/>
          <w:strike/>
          <w:color w:val="auto"/>
          <w:sz w:val="20"/>
          <w:szCs w:val="20"/>
        </w:rPr>
        <w:t>.1</w:t>
      </w:r>
      <w:r w:rsidRPr="007A4EE7">
        <w:rPr>
          <w:rFonts w:asciiTheme="minorHAnsi" w:hAnsiTheme="minorHAnsi" w:cs="Verdana"/>
          <w:strike/>
          <w:color w:val="auto"/>
          <w:sz w:val="20"/>
          <w:szCs w:val="20"/>
        </w:rPr>
        <w:t>.</w:t>
      </w:r>
      <w:r w:rsidR="005345E5" w:rsidRPr="007A4EE7">
        <w:rPr>
          <w:rFonts w:asciiTheme="minorHAnsi" w:hAnsiTheme="minorHAnsi" w:cs="Verdana"/>
          <w:strike/>
          <w:color w:val="auto"/>
          <w:sz w:val="20"/>
          <w:szCs w:val="20"/>
        </w:rPr>
        <w:t xml:space="preserve"> </w:t>
      </w:r>
      <w:r w:rsidR="00BE2E0E" w:rsidRPr="007A4EE7">
        <w:rPr>
          <w:rFonts w:asciiTheme="minorHAnsi" w:hAnsiTheme="minorHAnsi" w:cs="Verdana"/>
          <w:strike/>
          <w:color w:val="auto"/>
          <w:sz w:val="20"/>
          <w:szCs w:val="20"/>
        </w:rPr>
        <w:t>Harmonogram</w:t>
      </w:r>
      <w:bookmarkStart w:id="3" w:name="_Ref454270719"/>
      <w:r w:rsidRPr="007A4EE7">
        <w:rPr>
          <w:rStyle w:val="Odwoanieprzypisudolnego"/>
          <w:rFonts w:asciiTheme="minorHAnsi" w:hAnsiTheme="minorHAnsi" w:cs="Verdana"/>
          <w:strike/>
          <w:color w:val="auto"/>
          <w:sz w:val="20"/>
          <w:szCs w:val="20"/>
        </w:rPr>
        <w:footnoteReference w:id="21"/>
      </w:r>
      <w:bookmarkEnd w:id="3"/>
      <w:r w:rsidRPr="007A4EE7">
        <w:rPr>
          <w:rFonts w:asciiTheme="minorHAnsi" w:hAnsiTheme="minorHAnsi" w:cs="Verdana"/>
          <w:strike/>
          <w:color w:val="auto"/>
          <w:sz w:val="20"/>
          <w:szCs w:val="20"/>
          <w:vertAlign w:val="superscript"/>
        </w:rPr>
        <w:t>)</w:t>
      </w:r>
      <w:r w:rsidR="00702CCC" w:rsidRPr="007A4EE7">
        <w:rPr>
          <w:rFonts w:asciiTheme="minorHAnsi" w:hAnsiTheme="minorHAnsi" w:cs="Verdana"/>
          <w:strike/>
          <w:color w:val="auto"/>
          <w:sz w:val="20"/>
          <w:szCs w:val="20"/>
        </w:rPr>
        <w:t>*</w:t>
      </w:r>
      <w:r w:rsidR="00104FEA" w:rsidRPr="007A4EE7">
        <w:rPr>
          <w:rFonts w:asciiTheme="minorHAnsi" w:hAnsiTheme="minorHAnsi" w:cs="Verdana"/>
          <w:strike/>
          <w:color w:val="auto"/>
          <w:sz w:val="20"/>
          <w:szCs w:val="20"/>
        </w:rPr>
        <w:t>.</w:t>
      </w:r>
    </w:p>
    <w:p w:rsidR="00940912" w:rsidRPr="007A4EE7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trike/>
          <w:color w:val="auto"/>
          <w:sz w:val="20"/>
          <w:szCs w:val="20"/>
        </w:rPr>
      </w:pPr>
      <w:r w:rsidRPr="007A4EE7">
        <w:rPr>
          <w:rFonts w:asciiTheme="minorHAnsi" w:hAnsiTheme="minorHAnsi" w:cs="Verdana"/>
          <w:strike/>
          <w:color w:val="auto"/>
          <w:sz w:val="20"/>
          <w:szCs w:val="20"/>
        </w:rPr>
        <w:t>1.2</w:t>
      </w:r>
      <w:r w:rsidR="00E24FE3" w:rsidRPr="007A4EE7">
        <w:rPr>
          <w:rFonts w:asciiTheme="minorHAnsi" w:hAnsiTheme="minorHAnsi" w:cs="Verdana"/>
          <w:strike/>
          <w:color w:val="auto"/>
          <w:sz w:val="20"/>
          <w:szCs w:val="20"/>
        </w:rPr>
        <w:t>.</w:t>
      </w:r>
      <w:r w:rsidRPr="007A4EE7">
        <w:rPr>
          <w:rFonts w:asciiTheme="minorHAnsi" w:hAnsiTheme="minorHAnsi" w:cs="Verdana"/>
          <w:strike/>
          <w:color w:val="auto"/>
          <w:sz w:val="20"/>
          <w:szCs w:val="20"/>
        </w:rPr>
        <w:t xml:space="preserve"> </w:t>
      </w:r>
      <w:r w:rsidR="006E65A5" w:rsidRPr="007A4EE7">
        <w:rPr>
          <w:rFonts w:asciiTheme="minorHAnsi" w:hAnsiTheme="minorHAnsi" w:cs="Verdana"/>
          <w:strike/>
          <w:color w:val="auto"/>
          <w:sz w:val="20"/>
          <w:szCs w:val="20"/>
        </w:rPr>
        <w:t>Kalkulacja przewidywanych kosztów</w:t>
      </w:r>
      <w:r w:rsidR="00C65320" w:rsidRPr="007A4EE7">
        <w:rPr>
          <w:rFonts w:asciiTheme="minorHAnsi" w:hAnsiTheme="minorHAnsi" w:cs="Verdana"/>
          <w:strike/>
          <w:color w:val="auto"/>
          <w:sz w:val="20"/>
          <w:szCs w:val="20"/>
        </w:rPr>
        <w:fldChar w:fldCharType="begin"/>
      </w:r>
      <w:r w:rsidR="00C65320" w:rsidRPr="007A4EE7">
        <w:rPr>
          <w:rFonts w:asciiTheme="minorHAnsi" w:hAnsiTheme="minorHAnsi" w:cs="Verdana"/>
          <w:strike/>
          <w:color w:val="auto"/>
          <w:sz w:val="20"/>
          <w:szCs w:val="20"/>
        </w:rPr>
        <w:instrText xml:space="preserve"> NOTEREF _Ref454270719 \h  \* MERGEFORMAT </w:instrText>
      </w:r>
      <w:r w:rsidR="00C65320" w:rsidRPr="007A4EE7">
        <w:rPr>
          <w:rFonts w:asciiTheme="minorHAnsi" w:hAnsiTheme="minorHAnsi" w:cs="Verdana"/>
          <w:strike/>
          <w:color w:val="auto"/>
          <w:sz w:val="20"/>
          <w:szCs w:val="20"/>
        </w:rPr>
      </w:r>
      <w:r w:rsidR="00C65320" w:rsidRPr="007A4EE7">
        <w:rPr>
          <w:rFonts w:asciiTheme="minorHAnsi" w:hAnsiTheme="minorHAnsi" w:cs="Verdana"/>
          <w:strike/>
          <w:color w:val="auto"/>
          <w:sz w:val="20"/>
          <w:szCs w:val="20"/>
        </w:rPr>
        <w:fldChar w:fldCharType="separate"/>
      </w:r>
      <w:r w:rsidR="00C65320" w:rsidRPr="007A4EE7">
        <w:rPr>
          <w:rFonts w:asciiTheme="minorHAnsi" w:hAnsiTheme="minorHAnsi" w:cs="Verdana"/>
          <w:strike/>
          <w:color w:val="auto"/>
          <w:sz w:val="20"/>
          <w:szCs w:val="20"/>
          <w:vertAlign w:val="superscript"/>
        </w:rPr>
        <w:t>21</w:t>
      </w:r>
      <w:r w:rsidR="00C65320" w:rsidRPr="007A4EE7">
        <w:rPr>
          <w:rFonts w:asciiTheme="minorHAnsi" w:hAnsiTheme="minorHAnsi" w:cs="Verdana"/>
          <w:strike/>
          <w:color w:val="auto"/>
          <w:sz w:val="20"/>
          <w:szCs w:val="20"/>
        </w:rPr>
        <w:fldChar w:fldCharType="end"/>
      </w:r>
      <w:r w:rsidR="00B0425A" w:rsidRPr="007A4EE7">
        <w:rPr>
          <w:rFonts w:asciiTheme="minorHAnsi" w:hAnsiTheme="minorHAnsi" w:cs="Verdana"/>
          <w:strike/>
          <w:color w:val="auto"/>
          <w:sz w:val="20"/>
          <w:szCs w:val="20"/>
          <w:vertAlign w:val="superscript"/>
        </w:rPr>
        <w:t>)</w:t>
      </w:r>
      <w:r w:rsidR="00702CCC" w:rsidRPr="007A4EE7">
        <w:rPr>
          <w:rFonts w:asciiTheme="minorHAnsi" w:hAnsiTheme="minorHAnsi" w:cs="Verdana"/>
          <w:strike/>
          <w:color w:val="auto"/>
          <w:sz w:val="20"/>
          <w:szCs w:val="20"/>
        </w:rPr>
        <w:t>*</w:t>
      </w:r>
      <w:r w:rsidR="00104FEA" w:rsidRPr="007A4EE7">
        <w:rPr>
          <w:rFonts w:asciiTheme="minorHAnsi" w:hAnsiTheme="minorHAnsi" w:cs="Verdana"/>
          <w:strike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  <w:bookmarkStart w:id="4" w:name="_GoBack"/>
      <w:bookmarkEnd w:id="4"/>
    </w:p>
    <w:sectPr w:rsidR="001F3FE7" w:rsidRPr="00AC55C7" w:rsidSect="007A4EE7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6B8" w:rsidRDefault="00FC56B8">
      <w:r>
        <w:separator/>
      </w:r>
    </w:p>
  </w:endnote>
  <w:endnote w:type="continuationSeparator" w:id="0">
    <w:p w:rsidR="00FC56B8" w:rsidRDefault="00FC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B8" w:rsidRPr="00C96862" w:rsidRDefault="00FC56B8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A4EE7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FC56B8" w:rsidRDefault="00FC56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6B8" w:rsidRDefault="00FC56B8">
      <w:r>
        <w:separator/>
      </w:r>
    </w:p>
  </w:footnote>
  <w:footnote w:type="continuationSeparator" w:id="0">
    <w:p w:rsidR="00FC56B8" w:rsidRDefault="00FC56B8">
      <w:r>
        <w:continuationSeparator/>
      </w:r>
    </w:p>
  </w:footnote>
  <w:footnote w:id="1">
    <w:p w:rsidR="00FC56B8" w:rsidRPr="005229DE" w:rsidRDefault="00FC56B8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FC56B8" w:rsidRPr="005229DE" w:rsidRDefault="00FC56B8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FC56B8" w:rsidRPr="00ED42DF" w:rsidRDefault="00FC56B8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FC56B8" w:rsidRPr="00C57111" w:rsidRDefault="00FC56B8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FC56B8" w:rsidRPr="00FE7076" w:rsidRDefault="00FC56B8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FC56B8" w:rsidRPr="006A050D" w:rsidRDefault="00FC56B8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FC56B8" w:rsidRPr="001250B6" w:rsidRDefault="00FC56B8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FC56B8" w:rsidRPr="00832632" w:rsidRDefault="00FC56B8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FC56B8" w:rsidRDefault="00FC56B8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FC56B8" w:rsidRPr="00940912" w:rsidRDefault="00FC56B8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FC56B8" w:rsidRPr="005229DE" w:rsidRDefault="00FC56B8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FC56B8" w:rsidRPr="005229DE" w:rsidRDefault="00FC56B8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FC56B8" w:rsidRPr="00A61C84" w:rsidRDefault="00FC56B8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FC56B8" w:rsidRPr="00782E22" w:rsidRDefault="00FC56B8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FC56B8" w:rsidRPr="006054AB" w:rsidRDefault="00FC56B8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FC56B8" w:rsidRPr="00894B28" w:rsidRDefault="00FC56B8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FC56B8" w:rsidRPr="002508BB" w:rsidRDefault="00FC56B8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FC56B8" w:rsidRPr="002508BB" w:rsidRDefault="00FC56B8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FC56B8" w:rsidRPr="002508BB" w:rsidRDefault="00FC56B8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FC56B8" w:rsidRPr="006A050D" w:rsidRDefault="00FC56B8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FC56B8" w:rsidRPr="000776D3" w:rsidRDefault="00FC56B8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FC56B8" w:rsidRPr="006A050D" w:rsidRDefault="00FC56B8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166BB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4EE7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17DB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56B8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DFDDD-CFE2-40BE-832D-1DC527A4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1580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Marta Przysambor</cp:lastModifiedBy>
  <cp:revision>2</cp:revision>
  <cp:lastPrinted>2016-05-31T09:57:00Z</cp:lastPrinted>
  <dcterms:created xsi:type="dcterms:W3CDTF">2016-12-22T08:14:00Z</dcterms:created>
  <dcterms:modified xsi:type="dcterms:W3CDTF">2016-12-22T08:14:00Z</dcterms:modified>
</cp:coreProperties>
</file>